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1233" w14:textId="5FE5AAD0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20/K/UP/K: </w:t>
      </w:r>
    </w:p>
    <w:p w14:paraId="212820A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  <w:r w:rsidRPr="00537871">
        <w:rPr>
          <w:rFonts w:cs="Times New Roman"/>
          <w:b/>
          <w:bCs/>
        </w:rPr>
        <w:t xml:space="preserve">INFORMACJA O OPŁATACH I KOSZTACH SĄDOWYCH,  SPOSOBIE ICH UISZCZENIA ORAZ SPOSOBIE UBIEGANIA SIĘ O ZWOLNIENIE OD KOSZTÓW SĄDOWYCH </w:t>
      </w:r>
    </w:p>
    <w:p w14:paraId="1B7925F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11B3692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B14632" w:rsidRPr="00537871" w14:paraId="0CDA2157" w14:textId="77777777" w:rsidTr="004C26CE">
        <w:tc>
          <w:tcPr>
            <w:tcW w:w="4603" w:type="dxa"/>
          </w:tcPr>
          <w:p w14:paraId="4C41D0A0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3ED5E1F" w14:textId="77777777" w:rsidR="00B14632" w:rsidRPr="0024710A" w:rsidRDefault="00B14632" w:rsidP="00B14632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440967E" w14:textId="77777777" w:rsidR="00B14632" w:rsidRPr="00537871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58A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B14632" w:rsidRPr="00537871" w14:paraId="69FBE9AA" w14:textId="77777777" w:rsidTr="004C26CE">
        <w:tc>
          <w:tcPr>
            <w:tcW w:w="4603" w:type="dxa"/>
          </w:tcPr>
          <w:p w14:paraId="273DB79C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B9AD93" w14:textId="77777777" w:rsidR="00B14632" w:rsidRPr="00537871" w:rsidRDefault="00B14632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3F4481F8" w14:textId="77777777" w:rsidR="00B14632" w:rsidRPr="00822D87" w:rsidRDefault="00B14632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423AEF52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14632" w:rsidRPr="00537871" w14:paraId="04695915" w14:textId="77777777" w:rsidTr="004C26CE">
        <w:tc>
          <w:tcPr>
            <w:tcW w:w="4603" w:type="dxa"/>
          </w:tcPr>
          <w:p w14:paraId="0040068A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3477F33" w14:textId="77777777" w:rsidR="00B14632" w:rsidRDefault="00B14632" w:rsidP="004358A1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8E7A1AB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931F2B0" w14:textId="77777777" w:rsidR="00B14632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C38346A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33F7E41" w14:textId="77777777" w:rsidR="00B14632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5DB62D9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C6BF380" w14:textId="77777777" w:rsidR="00B14632" w:rsidRPr="00537871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58A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B14632" w:rsidRPr="00537871" w14:paraId="6CE668E7" w14:textId="77777777" w:rsidTr="004C26CE">
        <w:tc>
          <w:tcPr>
            <w:tcW w:w="4603" w:type="dxa"/>
          </w:tcPr>
          <w:p w14:paraId="3893C3F9" w14:textId="77777777" w:rsidR="00B14632" w:rsidRPr="00537871" w:rsidRDefault="00B14632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7D1FDA1" w14:textId="77777777" w:rsidR="00B14632" w:rsidRPr="00537871" w:rsidRDefault="00B14632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FBB89E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F64D6C9" w14:textId="1FEB34EB" w:rsidR="00C843C7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513AC2C" w14:textId="1EB9457B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zwolnienie od kosztów </w:t>
      </w:r>
    </w:p>
    <w:p w14:paraId="44AB399A" w14:textId="77777777" w:rsidR="00C843C7" w:rsidRPr="00537871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EC0D76B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258B8F3" w14:textId="06A165B9" w:rsidR="00955890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mnie od kosztów w całości/w części w zakresie ………..…………</w:t>
      </w:r>
      <w:r w:rsidR="00955890">
        <w:rPr>
          <w:rFonts w:cs="Times New Roman"/>
          <w:sz w:val="24"/>
          <w:szCs w:val="24"/>
        </w:rPr>
        <w:t>……</w:t>
      </w:r>
    </w:p>
    <w:p w14:paraId="48101184" w14:textId="4FBDECEE" w:rsidR="00955890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</w:t>
      </w:r>
      <w:r w:rsidR="00955890">
        <w:rPr>
          <w:rFonts w:cs="Times New Roman"/>
          <w:sz w:val="24"/>
          <w:szCs w:val="24"/>
        </w:rPr>
        <w:t>……………………………………………………………………..</w:t>
      </w:r>
    </w:p>
    <w:p w14:paraId="0F75E77E" w14:textId="6806F26B" w:rsidR="00955890" w:rsidRPr="004358A1" w:rsidRDefault="00537871" w:rsidP="004358A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4358A1">
        <w:rPr>
          <w:rFonts w:cs="Times New Roman"/>
          <w:sz w:val="28"/>
          <w:szCs w:val="28"/>
          <w:vertAlign w:val="superscript"/>
        </w:rPr>
        <w:t>(</w:t>
      </w:r>
      <w:r w:rsidRPr="004358A1">
        <w:rPr>
          <w:rFonts w:cs="Times New Roman"/>
          <w:i/>
          <w:sz w:val="28"/>
          <w:szCs w:val="28"/>
          <w:vertAlign w:val="superscript"/>
        </w:rPr>
        <w:t>należy wskazać konkretny koszt, którego wniosek dotyczy</w:t>
      </w:r>
      <w:r w:rsidRPr="004358A1">
        <w:rPr>
          <w:rFonts w:cs="Times New Roman"/>
          <w:sz w:val="28"/>
          <w:szCs w:val="28"/>
          <w:vertAlign w:val="superscript"/>
        </w:rPr>
        <w:t>)</w:t>
      </w:r>
    </w:p>
    <w:p w14:paraId="27150FFF" w14:textId="5E8E2D8A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z uwagi na niemożność ich poniesienia bez uszczerbku w utrzymaniu koniecznym siebie i rodziny.</w:t>
      </w:r>
    </w:p>
    <w:p w14:paraId="6E13613B" w14:textId="77777777" w:rsidR="00537871" w:rsidRPr="00B54B0C" w:rsidRDefault="00537871" w:rsidP="00537871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B54B0C">
        <w:rPr>
          <w:rFonts w:cs="Times New Roman"/>
          <w:b/>
          <w:bCs/>
          <w:sz w:val="24"/>
          <w:szCs w:val="24"/>
        </w:rPr>
        <w:t>Uzasadnienie</w:t>
      </w:r>
    </w:p>
    <w:p w14:paraId="73676A1A" w14:textId="5300D3FD" w:rsidR="00955890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DF3A96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D7649C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3B7F87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982321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860C17" w14:textId="16711E3C" w:rsidR="00537871" w:rsidRPr="00537871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8AD1B4" w14:textId="22BDEAC2" w:rsidR="00537871" w:rsidRPr="00B54B0C" w:rsidRDefault="00537871" w:rsidP="00B54B0C">
      <w:pPr>
        <w:spacing w:after="0"/>
        <w:jc w:val="center"/>
        <w:rPr>
          <w:rFonts w:cs="Times New Roman"/>
          <w:i/>
          <w:sz w:val="28"/>
          <w:szCs w:val="28"/>
          <w:vertAlign w:val="superscript"/>
        </w:rPr>
      </w:pPr>
      <w:r w:rsidRPr="00B54B0C">
        <w:rPr>
          <w:rFonts w:cs="Times New Roman"/>
          <w:i/>
          <w:sz w:val="28"/>
          <w:szCs w:val="28"/>
          <w:vertAlign w:val="superscript"/>
        </w:rPr>
        <w:t>(należy opisać swoją sytuację rodzinną np. liczbę osób na utrzymaniu, zdrowotną, dochody, zobowiązania majątkowe)</w:t>
      </w:r>
    </w:p>
    <w:p w14:paraId="65A546AF" w14:textId="77777777" w:rsidR="00C843C7" w:rsidRDefault="00C843C7" w:rsidP="00537871">
      <w:pPr>
        <w:spacing w:after="0"/>
        <w:ind w:left="5664"/>
        <w:rPr>
          <w:rFonts w:cs="Times New Roman"/>
          <w:sz w:val="24"/>
          <w:szCs w:val="24"/>
        </w:rPr>
      </w:pPr>
    </w:p>
    <w:p w14:paraId="6D9BD043" w14:textId="3DC264E4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D918D6F" w14:textId="37EE9666" w:rsidR="00537871" w:rsidRPr="00537871" w:rsidRDefault="00537871" w:rsidP="00B54B0C">
      <w:pPr>
        <w:spacing w:after="0"/>
        <w:ind w:left="637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EB8EC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1ED22026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11943903" w14:textId="0CA19C85" w:rsidR="00B4380F" w:rsidRPr="00537871" w:rsidRDefault="00B4380F" w:rsidP="00B4380F">
      <w:pPr>
        <w:spacing w:after="0"/>
        <w:rPr>
          <w:rFonts w:cs="Times New Roman"/>
        </w:rPr>
      </w:pPr>
      <w:r w:rsidRPr="00B4380F">
        <w:rPr>
          <w:rFonts w:cs="Times New Roman"/>
        </w:rPr>
        <w:t xml:space="preserve"> </w:t>
      </w:r>
      <w:r w:rsidRPr="00537871">
        <w:rPr>
          <w:rFonts w:cs="Times New Roman"/>
        </w:rPr>
        <w:t>– oświadczenie o stanie rodzinnym, majątku, dochodach i źródłach utrzymania.</w:t>
      </w:r>
    </w:p>
    <w:p w14:paraId="38D42739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3DF18B5A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767BC6C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4358A1">
          <w:pgSz w:w="11906" w:h="16838"/>
          <w:pgMar w:top="1135" w:right="1417" w:bottom="993" w:left="1417" w:header="708" w:footer="375" w:gutter="0"/>
          <w:cols w:space="708"/>
          <w:docGrid w:linePitch="360"/>
        </w:sectPr>
      </w:pPr>
    </w:p>
    <w:p w14:paraId="396CCB92" w14:textId="77777777" w:rsidR="00955890" w:rsidRDefault="00955890" w:rsidP="00C3222B">
      <w:pPr>
        <w:sectPr w:rsidR="00955890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8838AB4" w:rsidR="00BE3C00" w:rsidRPr="00826DD8" w:rsidRDefault="00BE3C00" w:rsidP="00C3222B">
      <w:pPr>
        <w:rPr>
          <w:sz w:val="6"/>
          <w:szCs w:val="6"/>
        </w:rPr>
      </w:pPr>
    </w:p>
    <w:sectPr w:rsidR="00BE3C00" w:rsidRPr="00826DD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1F60" w14:textId="77777777" w:rsidR="000362C8" w:rsidRDefault="000362C8" w:rsidP="00A171AA">
      <w:pPr>
        <w:spacing w:after="0"/>
      </w:pPr>
      <w:r>
        <w:separator/>
      </w:r>
    </w:p>
  </w:endnote>
  <w:endnote w:type="continuationSeparator" w:id="0">
    <w:p w14:paraId="42229A2B" w14:textId="77777777" w:rsidR="000362C8" w:rsidRDefault="000362C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BA83" w14:textId="77777777" w:rsidR="000362C8" w:rsidRDefault="000362C8" w:rsidP="00A171AA">
      <w:pPr>
        <w:spacing w:after="0"/>
      </w:pPr>
      <w:r>
        <w:separator/>
      </w:r>
    </w:p>
  </w:footnote>
  <w:footnote w:type="continuationSeparator" w:id="0">
    <w:p w14:paraId="31D3BC07" w14:textId="77777777" w:rsidR="000362C8" w:rsidRDefault="000362C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07927">
    <w:abstractNumId w:val="108"/>
  </w:num>
  <w:num w:numId="2" w16cid:durableId="840774702">
    <w:abstractNumId w:val="64"/>
  </w:num>
  <w:num w:numId="3" w16cid:durableId="287130291">
    <w:abstractNumId w:val="180"/>
  </w:num>
  <w:num w:numId="4" w16cid:durableId="712656515">
    <w:abstractNumId w:val="62"/>
  </w:num>
  <w:num w:numId="5" w16cid:durableId="870990566">
    <w:abstractNumId w:val="142"/>
  </w:num>
  <w:num w:numId="6" w16cid:durableId="685837446">
    <w:abstractNumId w:val="60"/>
  </w:num>
  <w:num w:numId="7" w16cid:durableId="1007365646">
    <w:abstractNumId w:val="44"/>
  </w:num>
  <w:num w:numId="8" w16cid:durableId="1184127217">
    <w:abstractNumId w:val="166"/>
  </w:num>
  <w:num w:numId="9" w16cid:durableId="1894154065">
    <w:abstractNumId w:val="171"/>
  </w:num>
  <w:num w:numId="10" w16cid:durableId="671614499">
    <w:abstractNumId w:val="145"/>
  </w:num>
  <w:num w:numId="11" w16cid:durableId="997536818">
    <w:abstractNumId w:val="198"/>
  </w:num>
  <w:num w:numId="12" w16cid:durableId="985431251">
    <w:abstractNumId w:val="19"/>
  </w:num>
  <w:num w:numId="13" w16cid:durableId="1025014216">
    <w:abstractNumId w:val="116"/>
  </w:num>
  <w:num w:numId="14" w16cid:durableId="1527675075">
    <w:abstractNumId w:val="65"/>
  </w:num>
  <w:num w:numId="15" w16cid:durableId="1763601193">
    <w:abstractNumId w:val="134"/>
  </w:num>
  <w:num w:numId="16" w16cid:durableId="555049133">
    <w:abstractNumId w:val="31"/>
  </w:num>
  <w:num w:numId="17" w16cid:durableId="1464152513">
    <w:abstractNumId w:val="105"/>
  </w:num>
  <w:num w:numId="18" w16cid:durableId="1839496384">
    <w:abstractNumId w:val="56"/>
  </w:num>
  <w:num w:numId="19" w16cid:durableId="1289579841">
    <w:abstractNumId w:val="78"/>
  </w:num>
  <w:num w:numId="20" w16cid:durableId="903492543">
    <w:abstractNumId w:val="152"/>
  </w:num>
  <w:num w:numId="21" w16cid:durableId="593173012">
    <w:abstractNumId w:val="131"/>
  </w:num>
  <w:num w:numId="22" w16cid:durableId="1346126097">
    <w:abstractNumId w:val="149"/>
  </w:num>
  <w:num w:numId="23" w16cid:durableId="287443007">
    <w:abstractNumId w:val="168"/>
  </w:num>
  <w:num w:numId="24" w16cid:durableId="8602708">
    <w:abstractNumId w:val="212"/>
  </w:num>
  <w:num w:numId="25" w16cid:durableId="1781607015">
    <w:abstractNumId w:val="55"/>
  </w:num>
  <w:num w:numId="26" w16cid:durableId="912859903">
    <w:abstractNumId w:val="167"/>
  </w:num>
  <w:num w:numId="27" w16cid:durableId="1027829334">
    <w:abstractNumId w:val="89"/>
  </w:num>
  <w:num w:numId="28" w16cid:durableId="1472558291">
    <w:abstractNumId w:val="157"/>
  </w:num>
  <w:num w:numId="29" w16cid:durableId="434912066">
    <w:abstractNumId w:val="140"/>
  </w:num>
  <w:num w:numId="30" w16cid:durableId="245580137">
    <w:abstractNumId w:val="183"/>
  </w:num>
  <w:num w:numId="31" w16cid:durableId="2122188118">
    <w:abstractNumId w:val="211"/>
  </w:num>
  <w:num w:numId="32" w16cid:durableId="8067897">
    <w:abstractNumId w:val="24"/>
  </w:num>
  <w:num w:numId="33" w16cid:durableId="2025745114">
    <w:abstractNumId w:val="205"/>
  </w:num>
  <w:num w:numId="34" w16cid:durableId="240917669">
    <w:abstractNumId w:val="28"/>
  </w:num>
  <w:num w:numId="35" w16cid:durableId="936057810">
    <w:abstractNumId w:val="68"/>
  </w:num>
  <w:num w:numId="36" w16cid:durableId="570821117">
    <w:abstractNumId w:val="48"/>
  </w:num>
  <w:num w:numId="37" w16cid:durableId="1842693090">
    <w:abstractNumId w:val="185"/>
  </w:num>
  <w:num w:numId="38" w16cid:durableId="1257517221">
    <w:abstractNumId w:val="194"/>
  </w:num>
  <w:num w:numId="39" w16cid:durableId="1702441272">
    <w:abstractNumId w:val="95"/>
  </w:num>
  <w:num w:numId="40" w16cid:durableId="2127188453">
    <w:abstractNumId w:val="195"/>
  </w:num>
  <w:num w:numId="41" w16cid:durableId="2056731899">
    <w:abstractNumId w:val="83"/>
  </w:num>
  <w:num w:numId="42" w16cid:durableId="830675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9102639">
    <w:abstractNumId w:val="122"/>
  </w:num>
  <w:num w:numId="44" w16cid:durableId="109670593">
    <w:abstractNumId w:val="85"/>
  </w:num>
  <w:num w:numId="45" w16cid:durableId="854073584">
    <w:abstractNumId w:val="59"/>
  </w:num>
  <w:num w:numId="46" w16cid:durableId="1076055284">
    <w:abstractNumId w:val="61"/>
  </w:num>
  <w:num w:numId="47" w16cid:durableId="1703020911">
    <w:abstractNumId w:val="187"/>
  </w:num>
  <w:num w:numId="48" w16cid:durableId="421025214">
    <w:abstractNumId w:val="66"/>
  </w:num>
  <w:num w:numId="49" w16cid:durableId="559705096">
    <w:abstractNumId w:val="196"/>
  </w:num>
  <w:num w:numId="50" w16cid:durableId="243730988">
    <w:abstractNumId w:val="92"/>
  </w:num>
  <w:num w:numId="51" w16cid:durableId="407389085">
    <w:abstractNumId w:val="75"/>
  </w:num>
  <w:num w:numId="52" w16cid:durableId="464742866">
    <w:abstractNumId w:val="73"/>
  </w:num>
  <w:num w:numId="53" w16cid:durableId="1459955771">
    <w:abstractNumId w:val="132"/>
  </w:num>
  <w:num w:numId="54" w16cid:durableId="698772996">
    <w:abstractNumId w:val="136"/>
  </w:num>
  <w:num w:numId="55" w16cid:durableId="1090201954">
    <w:abstractNumId w:val="207"/>
  </w:num>
  <w:num w:numId="56" w16cid:durableId="502552002">
    <w:abstractNumId w:val="14"/>
  </w:num>
  <w:num w:numId="57" w16cid:durableId="701323682">
    <w:abstractNumId w:val="21"/>
  </w:num>
  <w:num w:numId="58" w16cid:durableId="1686901931">
    <w:abstractNumId w:val="133"/>
  </w:num>
  <w:num w:numId="59" w16cid:durableId="524900656">
    <w:abstractNumId w:val="178"/>
  </w:num>
  <w:num w:numId="60" w16cid:durableId="23799440">
    <w:abstractNumId w:val="128"/>
  </w:num>
  <w:num w:numId="61" w16cid:durableId="1971671904">
    <w:abstractNumId w:val="91"/>
  </w:num>
  <w:num w:numId="62" w16cid:durableId="1035618489">
    <w:abstractNumId w:val="155"/>
  </w:num>
  <w:num w:numId="63" w16cid:durableId="1067655118">
    <w:abstractNumId w:val="200"/>
  </w:num>
  <w:num w:numId="64" w16cid:durableId="935669311">
    <w:abstractNumId w:val="63"/>
  </w:num>
  <w:num w:numId="65" w16cid:durableId="24716030">
    <w:abstractNumId w:val="42"/>
  </w:num>
  <w:num w:numId="66" w16cid:durableId="1071847227">
    <w:abstractNumId w:val="29"/>
  </w:num>
  <w:num w:numId="67" w16cid:durableId="1195919467">
    <w:abstractNumId w:val="20"/>
  </w:num>
  <w:num w:numId="68" w16cid:durableId="915433866">
    <w:abstractNumId w:val="158"/>
  </w:num>
  <w:num w:numId="69" w16cid:durableId="839199572">
    <w:abstractNumId w:val="32"/>
  </w:num>
  <w:num w:numId="70" w16cid:durableId="388382229">
    <w:abstractNumId w:val="150"/>
  </w:num>
  <w:num w:numId="71" w16cid:durableId="1382360550">
    <w:abstractNumId w:val="148"/>
  </w:num>
  <w:num w:numId="72" w16cid:durableId="507018346">
    <w:abstractNumId w:val="143"/>
  </w:num>
  <w:num w:numId="73" w16cid:durableId="588586578">
    <w:abstractNumId w:val="159"/>
  </w:num>
  <w:num w:numId="74" w16cid:durableId="433401411">
    <w:abstractNumId w:val="94"/>
  </w:num>
  <w:num w:numId="75" w16cid:durableId="1828782248">
    <w:abstractNumId w:val="141"/>
  </w:num>
  <w:num w:numId="76" w16cid:durableId="29426705">
    <w:abstractNumId w:val="27"/>
  </w:num>
  <w:num w:numId="77" w16cid:durableId="239873282">
    <w:abstractNumId w:val="170"/>
  </w:num>
  <w:num w:numId="78" w16cid:durableId="1929919013">
    <w:abstractNumId w:val="110"/>
  </w:num>
  <w:num w:numId="79" w16cid:durableId="162165765">
    <w:abstractNumId w:val="154"/>
  </w:num>
  <w:num w:numId="80" w16cid:durableId="1429614757">
    <w:abstractNumId w:val="72"/>
  </w:num>
  <w:num w:numId="81" w16cid:durableId="76640469">
    <w:abstractNumId w:val="101"/>
  </w:num>
  <w:num w:numId="82" w16cid:durableId="452284953">
    <w:abstractNumId w:val="86"/>
  </w:num>
  <w:num w:numId="83" w16cid:durableId="366027573">
    <w:abstractNumId w:val="165"/>
  </w:num>
  <w:num w:numId="84" w16cid:durableId="902789279">
    <w:abstractNumId w:val="169"/>
  </w:num>
  <w:num w:numId="85" w16cid:durableId="1812745005">
    <w:abstractNumId w:val="188"/>
  </w:num>
  <w:num w:numId="86" w16cid:durableId="244077606">
    <w:abstractNumId w:val="119"/>
  </w:num>
  <w:num w:numId="87" w16cid:durableId="428501340">
    <w:abstractNumId w:val="121"/>
  </w:num>
  <w:num w:numId="88" w16cid:durableId="37245651">
    <w:abstractNumId w:val="111"/>
  </w:num>
  <w:num w:numId="89" w16cid:durableId="2081782199">
    <w:abstractNumId w:val="80"/>
  </w:num>
  <w:num w:numId="90" w16cid:durableId="67962272">
    <w:abstractNumId w:val="146"/>
  </w:num>
  <w:num w:numId="91" w16cid:durableId="530805918">
    <w:abstractNumId w:val="210"/>
  </w:num>
  <w:num w:numId="92" w16cid:durableId="557782781">
    <w:abstractNumId w:val="100"/>
  </w:num>
  <w:num w:numId="93" w16cid:durableId="135028218">
    <w:abstractNumId w:val="160"/>
  </w:num>
  <w:num w:numId="94" w16cid:durableId="1814830128">
    <w:abstractNumId w:val="104"/>
  </w:num>
  <w:num w:numId="95" w16cid:durableId="1721051818">
    <w:abstractNumId w:val="81"/>
  </w:num>
  <w:num w:numId="96" w16cid:durableId="2073770264">
    <w:abstractNumId w:val="199"/>
  </w:num>
  <w:num w:numId="97" w16cid:durableId="2141533819">
    <w:abstractNumId w:val="82"/>
  </w:num>
  <w:num w:numId="98" w16cid:durableId="2037539334">
    <w:abstractNumId w:val="189"/>
  </w:num>
  <w:num w:numId="99" w16cid:durableId="992759817">
    <w:abstractNumId w:val="173"/>
  </w:num>
  <w:num w:numId="100" w16cid:durableId="751052118">
    <w:abstractNumId w:val="192"/>
  </w:num>
  <w:num w:numId="101" w16cid:durableId="1371808703">
    <w:abstractNumId w:val="67"/>
  </w:num>
  <w:num w:numId="102" w16cid:durableId="589047256">
    <w:abstractNumId w:val="57"/>
  </w:num>
  <w:num w:numId="103" w16cid:durableId="1788887729">
    <w:abstractNumId w:val="45"/>
  </w:num>
  <w:num w:numId="104" w16cid:durableId="1260455586">
    <w:abstractNumId w:val="137"/>
  </w:num>
  <w:num w:numId="105" w16cid:durableId="654836997">
    <w:abstractNumId w:val="70"/>
  </w:num>
  <w:num w:numId="106" w16cid:durableId="1217470297">
    <w:abstractNumId w:val="162"/>
  </w:num>
  <w:num w:numId="107" w16cid:durableId="759258990">
    <w:abstractNumId w:val="190"/>
  </w:num>
  <w:num w:numId="108" w16cid:durableId="1808278097">
    <w:abstractNumId w:val="40"/>
  </w:num>
  <w:num w:numId="109" w16cid:durableId="1776093764">
    <w:abstractNumId w:val="107"/>
  </w:num>
  <w:num w:numId="110" w16cid:durableId="625043661">
    <w:abstractNumId w:val="34"/>
  </w:num>
  <w:num w:numId="111" w16cid:durableId="1524778803">
    <w:abstractNumId w:val="125"/>
  </w:num>
  <w:num w:numId="112" w16cid:durableId="1862428524">
    <w:abstractNumId w:val="117"/>
  </w:num>
  <w:num w:numId="113" w16cid:durableId="1532642288">
    <w:abstractNumId w:val="138"/>
  </w:num>
  <w:num w:numId="114" w16cid:durableId="1186165387">
    <w:abstractNumId w:val="113"/>
  </w:num>
  <w:num w:numId="115" w16cid:durableId="1939361102">
    <w:abstractNumId w:val="106"/>
  </w:num>
  <w:num w:numId="116" w16cid:durableId="1552771050">
    <w:abstractNumId w:val="99"/>
  </w:num>
  <w:num w:numId="117" w16cid:durableId="458299190">
    <w:abstractNumId w:val="135"/>
  </w:num>
  <w:num w:numId="118" w16cid:durableId="910507604">
    <w:abstractNumId w:val="74"/>
  </w:num>
  <w:num w:numId="119" w16cid:durableId="1405375002">
    <w:abstractNumId w:val="124"/>
  </w:num>
  <w:num w:numId="120" w16cid:durableId="741371208">
    <w:abstractNumId w:val="90"/>
  </w:num>
  <w:num w:numId="121" w16cid:durableId="1921017040">
    <w:abstractNumId w:val="179"/>
  </w:num>
  <w:num w:numId="122" w16cid:durableId="1707868284">
    <w:abstractNumId w:val="18"/>
  </w:num>
  <w:num w:numId="123" w16cid:durableId="1560702946">
    <w:abstractNumId w:val="33"/>
  </w:num>
  <w:num w:numId="124" w16cid:durableId="1046219598">
    <w:abstractNumId w:val="197"/>
  </w:num>
  <w:num w:numId="125" w16cid:durableId="176969237">
    <w:abstractNumId w:val="126"/>
  </w:num>
  <w:num w:numId="126" w16cid:durableId="450518650">
    <w:abstractNumId w:val="35"/>
  </w:num>
  <w:num w:numId="127" w16cid:durableId="1617177810">
    <w:abstractNumId w:val="191"/>
  </w:num>
  <w:num w:numId="128" w16cid:durableId="2104446977">
    <w:abstractNumId w:val="156"/>
  </w:num>
  <w:num w:numId="129" w16cid:durableId="1312251799">
    <w:abstractNumId w:val="23"/>
  </w:num>
  <w:num w:numId="130" w16cid:durableId="419134025">
    <w:abstractNumId w:val="30"/>
  </w:num>
  <w:num w:numId="131" w16cid:durableId="847057215">
    <w:abstractNumId w:val="193"/>
  </w:num>
  <w:num w:numId="132" w16cid:durableId="404230438">
    <w:abstractNumId w:val="46"/>
  </w:num>
  <w:num w:numId="133" w16cid:durableId="110251259">
    <w:abstractNumId w:val="43"/>
  </w:num>
  <w:num w:numId="134" w16cid:durableId="632057945">
    <w:abstractNumId w:val="38"/>
  </w:num>
  <w:num w:numId="135" w16cid:durableId="1739284823">
    <w:abstractNumId w:val="50"/>
  </w:num>
  <w:num w:numId="136" w16cid:durableId="1027365447">
    <w:abstractNumId w:val="79"/>
  </w:num>
  <w:num w:numId="137" w16cid:durableId="750934903">
    <w:abstractNumId w:val="206"/>
  </w:num>
  <w:num w:numId="138" w16cid:durableId="1076780461">
    <w:abstractNumId w:val="84"/>
  </w:num>
  <w:num w:numId="139" w16cid:durableId="629477744">
    <w:abstractNumId w:val="201"/>
  </w:num>
  <w:num w:numId="140" w16cid:durableId="311952854">
    <w:abstractNumId w:val="184"/>
  </w:num>
  <w:num w:numId="141" w16cid:durableId="1785491305">
    <w:abstractNumId w:val="153"/>
  </w:num>
  <w:num w:numId="142" w16cid:durableId="627200917">
    <w:abstractNumId w:val="25"/>
  </w:num>
  <w:num w:numId="143" w16cid:durableId="861825257">
    <w:abstractNumId w:val="87"/>
  </w:num>
  <w:num w:numId="144" w16cid:durableId="2103380395">
    <w:abstractNumId w:val="161"/>
  </w:num>
  <w:num w:numId="145" w16cid:durableId="339085900">
    <w:abstractNumId w:val="36"/>
  </w:num>
  <w:num w:numId="146" w16cid:durableId="961304296">
    <w:abstractNumId w:val="202"/>
  </w:num>
  <w:num w:numId="147" w16cid:durableId="2105109710">
    <w:abstractNumId w:val="16"/>
  </w:num>
  <w:num w:numId="148" w16cid:durableId="1733766895">
    <w:abstractNumId w:val="96"/>
  </w:num>
  <w:num w:numId="149" w16cid:durableId="1991640451">
    <w:abstractNumId w:val="98"/>
  </w:num>
  <w:num w:numId="150" w16cid:durableId="1998145178">
    <w:abstractNumId w:val="77"/>
  </w:num>
  <w:num w:numId="151" w16cid:durableId="1043403508">
    <w:abstractNumId w:val="71"/>
  </w:num>
  <w:num w:numId="152" w16cid:durableId="1296981291">
    <w:abstractNumId w:val="175"/>
  </w:num>
  <w:num w:numId="153" w16cid:durableId="903566259">
    <w:abstractNumId w:val="172"/>
  </w:num>
  <w:num w:numId="154" w16cid:durableId="1312177812">
    <w:abstractNumId w:val="93"/>
  </w:num>
  <w:num w:numId="155" w16cid:durableId="64422581">
    <w:abstractNumId w:val="147"/>
  </w:num>
  <w:num w:numId="156" w16cid:durableId="1732803931">
    <w:abstractNumId w:val="127"/>
  </w:num>
  <w:num w:numId="157" w16cid:durableId="413552808">
    <w:abstractNumId w:val="115"/>
  </w:num>
  <w:num w:numId="158" w16cid:durableId="1080717119">
    <w:abstractNumId w:val="151"/>
  </w:num>
  <w:num w:numId="159" w16cid:durableId="2110999989">
    <w:abstractNumId w:val="182"/>
  </w:num>
  <w:num w:numId="160" w16cid:durableId="862323372">
    <w:abstractNumId w:val="41"/>
  </w:num>
  <w:num w:numId="161" w16cid:durableId="722798708">
    <w:abstractNumId w:val="129"/>
  </w:num>
  <w:num w:numId="162" w16cid:durableId="364596450">
    <w:abstractNumId w:val="139"/>
  </w:num>
  <w:num w:numId="163" w16cid:durableId="2113278367">
    <w:abstractNumId w:val="186"/>
  </w:num>
  <w:num w:numId="164" w16cid:durableId="1640258893">
    <w:abstractNumId w:val="209"/>
  </w:num>
  <w:num w:numId="165" w16cid:durableId="356470899">
    <w:abstractNumId w:val="58"/>
  </w:num>
  <w:num w:numId="166" w16cid:durableId="13844061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36460331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095734328">
    <w:abstractNumId w:val="76"/>
  </w:num>
  <w:num w:numId="169" w16cid:durableId="1205170815">
    <w:abstractNumId w:val="51"/>
  </w:num>
  <w:num w:numId="170" w16cid:durableId="1863131193">
    <w:abstractNumId w:val="144"/>
  </w:num>
  <w:num w:numId="171" w16cid:durableId="889998181">
    <w:abstractNumId w:val="112"/>
  </w:num>
  <w:num w:numId="172" w16cid:durableId="1506549773">
    <w:abstractNumId w:val="208"/>
  </w:num>
  <w:num w:numId="173" w16cid:durableId="1790589605">
    <w:abstractNumId w:val="39"/>
  </w:num>
  <w:num w:numId="174" w16cid:durableId="1924409087">
    <w:abstractNumId w:val="174"/>
  </w:num>
  <w:num w:numId="175" w16cid:durableId="161553704">
    <w:abstractNumId w:val="177"/>
  </w:num>
  <w:num w:numId="176" w16cid:durableId="1694383764">
    <w:abstractNumId w:val="15"/>
  </w:num>
  <w:num w:numId="177" w16cid:durableId="1548568682">
    <w:abstractNumId w:val="53"/>
  </w:num>
  <w:num w:numId="178" w16cid:durableId="409545497">
    <w:abstractNumId w:val="181"/>
  </w:num>
  <w:num w:numId="179" w16cid:durableId="1423839280">
    <w:abstractNumId w:val="102"/>
  </w:num>
  <w:num w:numId="180" w16cid:durableId="452289257">
    <w:abstractNumId w:val="118"/>
  </w:num>
  <w:num w:numId="181" w16cid:durableId="863979092">
    <w:abstractNumId w:val="2"/>
  </w:num>
  <w:num w:numId="182" w16cid:durableId="161896570">
    <w:abstractNumId w:val="3"/>
  </w:num>
  <w:num w:numId="183" w16cid:durableId="1765154191">
    <w:abstractNumId w:val="4"/>
  </w:num>
  <w:num w:numId="184" w16cid:durableId="131288693">
    <w:abstractNumId w:val="5"/>
  </w:num>
  <w:num w:numId="185" w16cid:durableId="356082843">
    <w:abstractNumId w:val="6"/>
  </w:num>
  <w:num w:numId="186" w16cid:durableId="551190512">
    <w:abstractNumId w:val="7"/>
  </w:num>
  <w:num w:numId="187" w16cid:durableId="1877153794">
    <w:abstractNumId w:val="8"/>
  </w:num>
  <w:num w:numId="188" w16cid:durableId="2012641157">
    <w:abstractNumId w:val="9"/>
  </w:num>
  <w:num w:numId="189" w16cid:durableId="536041754">
    <w:abstractNumId w:val="10"/>
  </w:num>
  <w:num w:numId="190" w16cid:durableId="986473550">
    <w:abstractNumId w:val="11"/>
  </w:num>
  <w:num w:numId="191" w16cid:durableId="1286158351">
    <w:abstractNumId w:val="13"/>
  </w:num>
  <w:num w:numId="192" w16cid:durableId="107940573">
    <w:abstractNumId w:val="116"/>
  </w:num>
  <w:num w:numId="193" w16cid:durableId="198706180">
    <w:abstractNumId w:val="65"/>
  </w:num>
  <w:num w:numId="194" w16cid:durableId="1926958354">
    <w:abstractNumId w:val="1"/>
  </w:num>
  <w:num w:numId="195" w16cid:durableId="454954025">
    <w:abstractNumId w:val="123"/>
  </w:num>
  <w:num w:numId="196" w16cid:durableId="1477986508">
    <w:abstractNumId w:val="12"/>
  </w:num>
  <w:num w:numId="197" w16cid:durableId="1526941759">
    <w:abstractNumId w:val="120"/>
  </w:num>
  <w:num w:numId="198" w16cid:durableId="955599206">
    <w:abstractNumId w:val="17"/>
  </w:num>
  <w:num w:numId="199" w16cid:durableId="271938576">
    <w:abstractNumId w:val="69"/>
  </w:num>
  <w:num w:numId="200" w16cid:durableId="548496053">
    <w:abstractNumId w:val="88"/>
  </w:num>
  <w:num w:numId="201" w16cid:durableId="1052852096">
    <w:abstractNumId w:val="114"/>
  </w:num>
  <w:num w:numId="202" w16cid:durableId="968052248">
    <w:abstractNumId w:val="49"/>
  </w:num>
  <w:num w:numId="203" w16cid:durableId="176701630">
    <w:abstractNumId w:val="97"/>
  </w:num>
  <w:num w:numId="204" w16cid:durableId="1229152249">
    <w:abstractNumId w:val="109"/>
  </w:num>
  <w:num w:numId="205" w16cid:durableId="148787322">
    <w:abstractNumId w:val="163"/>
  </w:num>
  <w:num w:numId="206" w16cid:durableId="1027564984">
    <w:abstractNumId w:val="26"/>
  </w:num>
  <w:num w:numId="207" w16cid:durableId="962880738">
    <w:abstractNumId w:val="52"/>
  </w:num>
  <w:num w:numId="208" w16cid:durableId="1663897014">
    <w:abstractNumId w:val="47"/>
  </w:num>
  <w:num w:numId="209" w16cid:durableId="139273855">
    <w:abstractNumId w:val="37"/>
  </w:num>
  <w:num w:numId="210" w16cid:durableId="2036348566">
    <w:abstractNumId w:val="54"/>
  </w:num>
  <w:num w:numId="211" w16cid:durableId="1238704993">
    <w:abstractNumId w:val="130"/>
  </w:num>
  <w:num w:numId="212" w16cid:durableId="2147044462">
    <w:abstractNumId w:val="203"/>
  </w:num>
  <w:num w:numId="213" w16cid:durableId="1731921334">
    <w:abstractNumId w:val="176"/>
  </w:num>
  <w:num w:numId="214" w16cid:durableId="1301572988">
    <w:abstractNumId w:val="22"/>
  </w:num>
  <w:num w:numId="215" w16cid:durableId="526410117">
    <w:abstractNumId w:val="164"/>
  </w:num>
  <w:num w:numId="216" w16cid:durableId="674961729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15A42"/>
    <w:rsid w:val="00016E9E"/>
    <w:rsid w:val="00024650"/>
    <w:rsid w:val="0002626F"/>
    <w:rsid w:val="00026F6C"/>
    <w:rsid w:val="00027262"/>
    <w:rsid w:val="0003126C"/>
    <w:rsid w:val="0003273B"/>
    <w:rsid w:val="00034EDD"/>
    <w:rsid w:val="00034F97"/>
    <w:rsid w:val="000362C8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2DD0"/>
    <w:rsid w:val="000B49B6"/>
    <w:rsid w:val="000B5BFE"/>
    <w:rsid w:val="000B6147"/>
    <w:rsid w:val="000C1BDE"/>
    <w:rsid w:val="000C1CAD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2120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3DA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3231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042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3FA9"/>
    <w:rsid w:val="003165E8"/>
    <w:rsid w:val="00317156"/>
    <w:rsid w:val="00317425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02A2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58A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6C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C7B83"/>
    <w:rsid w:val="005D2C19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4DF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C46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1B82"/>
    <w:rsid w:val="00782A85"/>
    <w:rsid w:val="0078586D"/>
    <w:rsid w:val="00791021"/>
    <w:rsid w:val="00791056"/>
    <w:rsid w:val="00791989"/>
    <w:rsid w:val="00791E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1D25"/>
    <w:rsid w:val="0082589B"/>
    <w:rsid w:val="008259F6"/>
    <w:rsid w:val="008264F5"/>
    <w:rsid w:val="00826DD8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4720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62E6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890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32E2"/>
    <w:rsid w:val="009B3E47"/>
    <w:rsid w:val="009B558F"/>
    <w:rsid w:val="009B5724"/>
    <w:rsid w:val="009B5BAF"/>
    <w:rsid w:val="009B6661"/>
    <w:rsid w:val="009B6ACB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020B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877BE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650"/>
    <w:rsid w:val="00AF0CB6"/>
    <w:rsid w:val="00AF44A6"/>
    <w:rsid w:val="00AF7EBC"/>
    <w:rsid w:val="00B068DB"/>
    <w:rsid w:val="00B10794"/>
    <w:rsid w:val="00B12487"/>
    <w:rsid w:val="00B12E08"/>
    <w:rsid w:val="00B13A1A"/>
    <w:rsid w:val="00B14632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380F"/>
    <w:rsid w:val="00B51516"/>
    <w:rsid w:val="00B53433"/>
    <w:rsid w:val="00B54B0C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072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43C7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430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E6A82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27B72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97DF6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D64C8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6992"/>
    <w:rsid w:val="00F67879"/>
    <w:rsid w:val="00F705D4"/>
    <w:rsid w:val="00F70BB3"/>
    <w:rsid w:val="00F73073"/>
    <w:rsid w:val="00F7411D"/>
    <w:rsid w:val="00F76E0D"/>
    <w:rsid w:val="00F77BB2"/>
    <w:rsid w:val="00F805C6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42F-D1B5-495F-A9EF-6F79B894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2020-12-08T10:09:00Z</dcterms:created>
  <dcterms:modified xsi:type="dcterms:W3CDTF">2022-12-19T12:34:00Z</dcterms:modified>
</cp:coreProperties>
</file>